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7277E3" w:rsidRPr="00A20886" w:rsidRDefault="007277E3" w:rsidP="00A20886">
      <w:pPr>
        <w:widowControl w:val="0"/>
        <w:tabs>
          <w:tab w:val="left" w:pos="2612"/>
        </w:tabs>
        <w:spacing w:after="0" w:line="120" w:lineRule="atLeast"/>
        <w:jc w:val="both"/>
        <w:textAlignment w:val="baseline"/>
        <w:rPr>
          <w:rFonts w:eastAsia="Arial Unicode MS" w:cs="Calibri"/>
          <w:b/>
          <w:kern w:val="1"/>
          <w:sz w:val="24"/>
          <w:szCs w:val="24"/>
          <w:lang w:eastAsia="ar-SA"/>
        </w:rPr>
      </w:pPr>
      <w:r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„</w:t>
      </w:r>
      <w:r w:rsidR="00DD2437" w:rsidRPr="00A20886">
        <w:rPr>
          <w:b/>
          <w:sz w:val="24"/>
          <w:szCs w:val="24"/>
        </w:rPr>
        <w:t>Wykonanie remontu infrastruktury drogowej gdzie zastosowano podział zadań</w:t>
      </w:r>
      <w:r w:rsidR="00F36FA2"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”</w:t>
      </w:r>
    </w:p>
    <w:p w:rsidR="00A20886" w:rsidRDefault="00A20886" w:rsidP="00A20886">
      <w:pPr>
        <w:widowControl w:val="0"/>
        <w:spacing w:after="0"/>
        <w:rPr>
          <w:b/>
        </w:rPr>
      </w:pPr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DD2437">
        <w:rPr>
          <w:rFonts w:eastAsia="Lucida Sans Unicode" w:cs="Arial"/>
          <w:b/>
          <w:lang w:eastAsia="ar-SA"/>
        </w:rPr>
        <w:t>14</w:t>
      </w:r>
      <w:r w:rsidRPr="00823C92">
        <w:rPr>
          <w:rFonts w:eastAsia="Lucida Sans Unicode" w:cs="Arial"/>
          <w:b/>
          <w:lang w:eastAsia="ar-SA"/>
        </w:rPr>
        <w:t>.2015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823C92">
              <w:rPr>
                <w:rFonts w:cs="Arial"/>
                <w:sz w:val="20"/>
                <w:szCs w:val="20"/>
                <w:lang w:eastAsia="ar-SA"/>
              </w:rPr>
              <w:t>Rozścielacz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 xml:space="preserve">Frezarka do nawierzchni </w:t>
            </w:r>
            <w:bookmarkStart w:id="0" w:name="_GoBack"/>
            <w:bookmarkEnd w:id="0"/>
            <w:r w:rsidRPr="00823C92">
              <w:rPr>
                <w:rFonts w:cs="Arial"/>
                <w:sz w:val="20"/>
                <w:szCs w:val="20"/>
                <w:lang w:eastAsia="ar-SA"/>
              </w:rPr>
              <w:t>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C6A85"/>
    <w:rsid w:val="002241D4"/>
    <w:rsid w:val="00490A61"/>
    <w:rsid w:val="005162A9"/>
    <w:rsid w:val="00676D9E"/>
    <w:rsid w:val="006D5FF8"/>
    <w:rsid w:val="007277E3"/>
    <w:rsid w:val="00823C92"/>
    <w:rsid w:val="00A20886"/>
    <w:rsid w:val="00B76D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3</cp:revision>
  <cp:lastPrinted>2014-02-11T11:28:00Z</cp:lastPrinted>
  <dcterms:created xsi:type="dcterms:W3CDTF">2015-06-22T15:17:00Z</dcterms:created>
  <dcterms:modified xsi:type="dcterms:W3CDTF">2015-06-22T15:25:00Z</dcterms:modified>
</cp:coreProperties>
</file>